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ascii="Calibri" w:hAnsi="Calibri" w:eastAsia="宋体"/>
        </w:rPr>
      </w:pPr>
      <w:r>
        <w:rPr>
          <w:rFonts w:ascii="Calibri" w:hAnsi="Calibri" w:eastAsia="宋体"/>
        </w:rPr>
        <w:t xml:space="preserve">                         </w:t>
      </w:r>
    </w:p>
    <w:p>
      <w:pPr>
        <w:widowControl/>
        <w:spacing w:before="100"/>
        <w:jc w:val="left"/>
        <w:rPr>
          <w:rFonts w:ascii="仿宋_GB2312" w:hAnsi="宋体" w:eastAsia="仿宋_GB2312" w:cs="宋体"/>
          <w:kern w:val="0"/>
          <w:sz w:val="10"/>
          <w:szCs w:val="10"/>
        </w:rPr>
      </w:pPr>
    </w:p>
    <w:p>
      <w:pPr>
        <w:pStyle w:val="2"/>
        <w:rPr>
          <w:rFonts w:ascii="Calibri" w:hAnsi="Calibri" w:eastAsia="宋体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spacing w:line="600" w:lineRule="exact"/>
        <w:ind w:left="1910" w:leftChars="300" w:hanging="1280" w:hangingChars="4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附件:</w:t>
      </w: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ascii="仿宋" w:hAnsi="仿宋" w:eastAsia="仿宋"/>
          <w:kern w:val="0"/>
          <w:sz w:val="32"/>
          <w:szCs w:val="32"/>
        </w:rPr>
        <w:t>广西壮族自治区农业机械</w:t>
      </w:r>
      <w:r>
        <w:rPr>
          <w:rFonts w:hint="eastAsia" w:ascii="仿宋" w:hAnsi="仿宋" w:eastAsia="仿宋"/>
          <w:kern w:val="0"/>
          <w:sz w:val="32"/>
          <w:szCs w:val="32"/>
        </w:rPr>
        <w:t>推广</w:t>
      </w:r>
      <w:r>
        <w:rPr>
          <w:rFonts w:ascii="仿宋" w:hAnsi="仿宋" w:eastAsia="仿宋"/>
          <w:kern w:val="0"/>
          <w:sz w:val="32"/>
          <w:szCs w:val="32"/>
        </w:rPr>
        <w:t>鉴定发证产品及其生产企业目录（202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年第</w:t>
      </w: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批）</w:t>
      </w:r>
    </w:p>
    <w:p>
      <w:pPr>
        <w:widowControl/>
        <w:spacing w:line="600" w:lineRule="exact"/>
        <w:ind w:left="1790" w:leftChars="700" w:hanging="320" w:hangingChars="1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kern w:val="0"/>
          <w:sz w:val="32"/>
          <w:szCs w:val="32"/>
        </w:rPr>
        <w:t>广西壮族自治区农业机械</w:t>
      </w:r>
      <w:r>
        <w:rPr>
          <w:rFonts w:hint="eastAsia" w:ascii="仿宋" w:hAnsi="仿宋" w:eastAsia="仿宋"/>
          <w:kern w:val="0"/>
          <w:sz w:val="32"/>
          <w:szCs w:val="32"/>
        </w:rPr>
        <w:t>专项</w:t>
      </w:r>
      <w:r>
        <w:rPr>
          <w:rFonts w:ascii="仿宋" w:hAnsi="仿宋" w:eastAsia="仿宋"/>
          <w:kern w:val="0"/>
          <w:sz w:val="32"/>
          <w:szCs w:val="32"/>
        </w:rPr>
        <w:t>鉴定发证产品及其生产企业目录（202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年第</w:t>
      </w: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批）</w:t>
      </w:r>
    </w:p>
    <w:p>
      <w:pPr>
        <w:widowControl/>
        <w:spacing w:before="100" w:line="600" w:lineRule="exact"/>
        <w:ind w:left="1754" w:leftChars="683" w:hanging="320" w:hangingChars="1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3.广西壮族自治区农业机械推广鉴定注销证书产品及其生产企业目录（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年第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一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</w:p>
    <w:p>
      <w:pPr>
        <w:pStyle w:val="2"/>
      </w:pPr>
    </w:p>
    <w:p>
      <w:pPr>
        <w:widowControl/>
        <w:jc w:val="left"/>
      </w:pPr>
    </w:p>
    <w:p>
      <w:pPr>
        <w:widowControl/>
        <w:spacing w:before="1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</w:t>
      </w:r>
      <w:r>
        <w:rPr>
          <w:rFonts w:hint="eastAsia" w:eastAsia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/>
          <w:kern w:val="0"/>
          <w:sz w:val="32"/>
          <w:szCs w:val="32"/>
        </w:rPr>
        <w:t>广西壮族自治区农业机械化服务中心</w:t>
      </w:r>
    </w:p>
    <w:p>
      <w:pPr>
        <w:widowControl/>
        <w:spacing w:before="100"/>
        <w:ind w:firstLine="4160" w:firstLineChars="13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11</w:t>
      </w:r>
      <w:r>
        <w:rPr>
          <w:rFonts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30</w:t>
      </w:r>
      <w:r>
        <w:rPr>
          <w:rFonts w:ascii="仿宋" w:hAnsi="仿宋" w:eastAsia="仿宋"/>
          <w:kern w:val="0"/>
          <w:sz w:val="32"/>
          <w:szCs w:val="32"/>
        </w:rPr>
        <w:t>日</w:t>
      </w:r>
    </w:p>
    <w:p>
      <w:pPr>
        <w:widowControl/>
        <w:spacing w:before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cs="Arial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cs="Arial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广西壮族自治区农业机械推广鉴定发证产品</w:t>
      </w:r>
    </w:p>
    <w:p>
      <w:pPr>
        <w:jc w:val="center"/>
        <w:rPr>
          <w:rFonts w:hint="eastAsia" w:ascii="宋体" w:cs="Arial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及其生产企业目录（2023年第八批）</w:t>
      </w:r>
    </w:p>
    <w:p>
      <w:pPr>
        <w:jc w:val="center"/>
        <w:rPr>
          <w:rFonts w:ascii="黑体" w:hAnsi="黑体" w:eastAsia="黑体"/>
          <w:b/>
        </w:rPr>
      </w:pPr>
    </w:p>
    <w:tbl>
      <w:tblPr>
        <w:tblStyle w:val="89"/>
        <w:tblW w:w="149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134"/>
        <w:gridCol w:w="992"/>
        <w:gridCol w:w="1276"/>
        <w:gridCol w:w="1134"/>
        <w:gridCol w:w="1276"/>
        <w:gridCol w:w="992"/>
        <w:gridCol w:w="851"/>
        <w:gridCol w:w="992"/>
        <w:gridCol w:w="1276"/>
        <w:gridCol w:w="121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</w:t>
            </w:r>
          </w:p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产品型号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广西蔗农机科技有限公司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广西壮族自治区南宁市武鸣区双桥镇孔镇19队1组沿一级公路边铺面35号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广西蔗农机科技有限公司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广西壮族自治区南宁市武鸣区双桥镇孔镇19队1组沿一级公路边铺面35号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甘蔗种植机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2CZ-1A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根(块)茎种子播种机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104-2019 《甘蔗种植机》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广西蔗农机科技有限公司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广西壮族自治区南宁市武鸣区双桥镇孔镇19队1组沿一级公路边铺面35号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广西蔗农机科技有限公司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广西壮族自治区南宁市武鸣区双桥镇孔镇19队1组沿一级公路边铺面35号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甘蔗种植机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2CZ-</w:t>
            </w: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2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A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根(块)茎种子播种机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104-2019 《甘蔗种植机》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自走履带式穗茎兼收玉米收获机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4YZJ-3D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玉米收获机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015-2021《玉米收获机》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自走式玉米收获机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4YZP-2A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玉米收获机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015-2021《玉米收获机》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5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自走履带式玉米收获机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4YZP-2D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玉米收获机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015-2021《玉米收获机》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3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克拉斯（山东）农业机械有限公司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山东省烟台市莱州市沙河镇蒋家村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自走式玉米收获机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4YZP-2F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玉米收获机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015-2021《玉米收获机》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8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容县大中农机制造厂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容县松山镇沙田村田圩农民新村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容县大中农机制造厂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容县松山镇沙田村田圩农民新村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微耕机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1WGQ4.0-70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微型耕耘机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DG/T 006-2021《微耕机》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广西容县新桥微型手扶拖拉机有限公司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容县经济开发区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广西容县新桥微型手扶拖拉机有限公司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容县经济开发区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微耕机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1WG5.5-80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微型耕耘机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DG/T 006-2021《微耕机》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云南群际农机有限公司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云南省大理白族自治州大理市凤仪镇罗江西路6号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云南群际农机有限公司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云南省大理白族自治州大理市凤仪镇罗江西路6号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自走式青饲料收获机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4QJZ-2300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青饲料收获机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052-2019《青饲料收获机和第1号修改单》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东沃劲达（山东）智能农业装备有限公司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山东省潍坊市安丘市新安街道珠江路与青龙湖西路交叉口西北240米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东沃劲达（山东）智能农业装备有限公司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山东省潍坊市安丘市新安街道珠江路与青龙湖西路交叉口西北240米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JE704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JE604、JE504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001-2019 《农业轮式和履带拖拉机》及其第1号修改单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东沃劲达（山东）智能农业装备有限公司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山东省潍坊市安丘市新安街道珠江路与青龙湖西路交叉口西北240米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东沃劲达（山东）智能农业装备有限公司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山东省潍坊市安丘市新安街道珠江路与青龙湖西路交叉口西北240米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JN704-1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JN604-1、JN504-1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001-2019 《农业轮式和履带拖拉机》及其第1号修改单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河北泓宽农业机械有限公司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河北省邢台市宁晋县大陆村镇赵平邱南村村南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河北泓宽农业机械有限公司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河北省邢台市宁晋县大陆村镇赵平邱南村村南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HK704-E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HK604-E、HK504-E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001-2019 《农业轮式和履带拖拉机》及其第1号修改单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河北泓宽农业机械有限公司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河北省邢台市宁晋县大陆村镇赵平邱南村村南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河北泓宽农业机械有限公司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河北省邢台市宁晋县大陆村镇赵平邱南村村南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HK904-B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HK804-B、HK704-B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轮式拖拉机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001-2019 《农业轮式和履带拖拉机》及其第1号修改单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循环式谷物干燥机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5H-2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谷物（粮食）干燥机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017-2021《谷物烘干机》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循环式谷物干燥机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5H-</w:t>
            </w: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1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2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谷物（粮食）干燥机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017-2021《谷物烘干机》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循环式谷物干燥机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5H-2</w:t>
            </w: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0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 xml:space="preserve"> 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谷物（粮食）干燥机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017-2021《谷物烘干机》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热风炉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5LS-20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热风炉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154-2022《热风炉》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台州市祥瑞农林机械有限公司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浙江省台州市椒江区外沙路238号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热风炉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5LS-</w:t>
            </w: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3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热风炉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154-2022《热风炉》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福建省南平市明盛农业机械有限公司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福建省南平市延平区西芹镇水溪口交通枢纽中心33号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福建省南平市明盛农业机械有限公司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福建省南平市延平区西芹镇水溪口交通枢纽中心33号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移栽机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2ZBZ-1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移栽机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238-2023《蔬菜移栽机》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8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福建省南平市明盛农业机械有限公司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福建省南平市延平区西芹镇水溪口交通枢纽中心33号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福建省南平市明盛农业机械有限公司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福建省南平市延平区西芹镇水溪口交通枢纽中心33号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移栽机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color w:val="000000"/>
                <w:szCs w:val="21"/>
                <w:lang w:val="en"/>
              </w:rPr>
              <w:t>2ZBZ-</w:t>
            </w: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移栽机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238-2023《蔬菜移栽机》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浙江俏宇机车部件有限公司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浙江省台州市路桥区横街镇海滨大道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浙江俏宇机车部件有限公司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浙江省台州市路桥区横街镇海滨大道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谷物烘干机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ascii="宋体" w:hAnsi="宋体" w:cs="宋体"/>
                <w:szCs w:val="21"/>
              </w:rPr>
              <w:t>5HDY-5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</w:rPr>
              <w:t>谷物（粮食）干燥机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017-2021《谷物烘干机》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浙江俏宇机车部件有限公司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浙江省台州市路桥区横街镇海滨大道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浙江俏宇机车部件有限公司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浙江省台州市路桥区横街镇海滨大道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"/>
              </w:rPr>
              <w:t>谷物烘干机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5H-10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</w:rPr>
              <w:t>谷物（粮食）干燥机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DG/T 017-2021《谷物烘干机》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莱州三宇机械有限公司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山东烟台莱州市土山镇谭家村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莱州三宇机械有限公司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山东烟台莱州市土山镇谭家村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马铃薯联合收获机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4UQ-1200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薯类收获机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DG/T 078-2022《薯类收获机》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铡草机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9ZP-10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铡草机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024-2019《铡草（青贮切碎）机》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铡草机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9ZT-10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铡草机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DG/T 024-2019《铡草（青贮切碎）机》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滑县盛泰机械有限公司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河南省安阳市滑县老店镇工业园区88-8号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  <w:lang w:val="en"/>
              </w:rPr>
              <w:t>马铃薯联合收获机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4UL-110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薯类收获机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T2023454500</w:t>
            </w:r>
            <w:r>
              <w:rPr>
                <w:rFonts w:hint="eastAsia" w:ascii="宋体" w:hAnsi="宋体" w:cs="宋体"/>
                <w:szCs w:val="21"/>
              </w:rPr>
              <w:t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2028-11-29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桂T2023100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DG/T 078-2022《薯类收获机》</w:t>
            </w:r>
          </w:p>
        </w:tc>
      </w:tr>
    </w:tbl>
    <w:p>
      <w:pPr>
        <w:pStyle w:val="2"/>
        <w:rPr>
          <w:rFonts w:ascii="Calibri" w:hAnsi="Calibri" w:eastAsia="宋体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ascii="宋体" w:cs="Arial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2"/>
        <w:rPr>
          <w:rFonts w:ascii="Calibri" w:hAnsi="Calibri" w:eastAsia="宋体"/>
        </w:rPr>
      </w:pPr>
    </w:p>
    <w:p>
      <w:pPr>
        <w:jc w:val="center"/>
        <w:rPr>
          <w:rFonts w:hint="eastAsia" w:ascii="宋体" w:cs="Arial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广西壮族自治区农业机械专项鉴定发证产品</w:t>
      </w:r>
    </w:p>
    <w:p>
      <w:pPr>
        <w:jc w:val="center"/>
        <w:rPr>
          <w:rFonts w:hint="eastAsia" w:ascii="宋体" w:cs="Arial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及其生产企业目录（2023年第三批）</w:t>
      </w:r>
    </w:p>
    <w:p>
      <w:pPr>
        <w:jc w:val="center"/>
        <w:rPr>
          <w:rFonts w:ascii="黑体" w:hAnsi="黑体" w:eastAsia="黑体"/>
          <w:b/>
        </w:rPr>
      </w:pPr>
    </w:p>
    <w:tbl>
      <w:tblPr>
        <w:tblStyle w:val="89"/>
        <w:tblW w:w="149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134"/>
        <w:gridCol w:w="992"/>
        <w:gridCol w:w="1134"/>
        <w:gridCol w:w="993"/>
        <w:gridCol w:w="1275"/>
        <w:gridCol w:w="850"/>
        <w:gridCol w:w="993"/>
        <w:gridCol w:w="1276"/>
        <w:gridCol w:w="1211"/>
        <w:gridCol w:w="1275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南宁市武拖机械有限责任公司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南宁市兴宁区昆仑大道五塘段959号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南宁市武拖机械有限责任公司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南宁市兴宁区昆仑大道五塘段959号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甘蔗除杂设备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6CZQ-30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甘蔗除杂设备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Z202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4545</w:t>
            </w:r>
            <w:r>
              <w:rPr>
                <w:rFonts w:hint="eastAsia" w:ascii="宋体" w:hAnsi="宋体" w:cs="宋体"/>
                <w:szCs w:val="21"/>
              </w:rPr>
              <w:t>0008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2026-11-29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桂Z2023013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DG45/Z 011-2022《甘蔗除杂设备》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ascii="Calibri" w:hAnsi="Calibri" w:eastAsia="宋体"/>
        </w:rPr>
      </w:pPr>
    </w:p>
    <w:p>
      <w:pPr>
        <w:widowControl/>
        <w:jc w:val="left"/>
        <w:rPr>
          <w:rFonts w:hint="eastAsia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pStyle w:val="2"/>
        <w:rPr>
          <w:rFonts w:hint="default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广西壮族自治区农业机械推广鉴定注销证书产品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及其生产企业目录（2023年第一批）</w:t>
      </w:r>
    </w:p>
    <w:tbl>
      <w:tblPr>
        <w:tblStyle w:val="89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317"/>
        <w:gridCol w:w="1134"/>
        <w:gridCol w:w="1134"/>
        <w:gridCol w:w="1134"/>
        <w:gridCol w:w="850"/>
        <w:gridCol w:w="1276"/>
        <w:gridCol w:w="850"/>
        <w:gridCol w:w="851"/>
        <w:gridCol w:w="992"/>
        <w:gridCol w:w="1276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3" w:hRule="atLeast"/>
          <w:tblHeader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注销证书原因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03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桂林高新区科丰机械有限责任公司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桂林市七星区辰山路东侧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桂林高新区科丰机械有限责任公司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桂林市七星区辰山路东侧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1WG4.5-70A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1WG4.5-70</w:t>
            </w: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4545006</w:t>
            </w: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2026-5-27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桂T2021043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3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电动果树修剪机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CX-3GXD25G16.8A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果树修剪机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454500</w:t>
            </w: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2026-02-08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桂T2021020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3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7ZDGS-200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454500</w:t>
            </w: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2026-02-08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桂T2021019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2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广西长兴科技发展有限公司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南宁市武鸣区双桥镇伏林村巴墓山山脚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7ZDGS-200</w:t>
            </w:r>
            <w:r>
              <w:rPr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454500</w:t>
            </w: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2026-04-29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桂T2021069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9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br w:type="textWrapping"/>
            </w:r>
            <w:r>
              <w:rPr>
                <w:rStyle w:val="138"/>
                <w:rFonts w:ascii="宋体" w:hAnsi="宋体" w:cs="宋体"/>
                <w:color w:val="333333"/>
                <w:szCs w:val="21"/>
              </w:rPr>
              <w:t>桂林隆源机械设备有限公司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灵川县灵川镇桂建路（陶瓷厂生产区）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br w:type="textWrapping"/>
            </w:r>
            <w:r>
              <w:rPr>
                <w:rStyle w:val="138"/>
                <w:rFonts w:ascii="宋体" w:hAnsi="宋体" w:cs="宋体"/>
                <w:color w:val="333333"/>
                <w:szCs w:val="21"/>
              </w:rPr>
              <w:t>桂林隆源机械设备有限公司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灵川县灵川镇桂建路（陶瓷厂生产区）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7ZDGS-200</w:t>
            </w:r>
            <w:r>
              <w:rPr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454500</w:t>
            </w: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2026-02-08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桂T2020174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61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广西玉柴农业装备有限公司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河池市宜州区经济开发区金宜大道558号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广西玉柴农业装备有限公司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河池市宜州区经济开发区金宜大道558号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1WGH4.0-70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</w:t>
            </w:r>
            <w:r>
              <w:rPr>
                <w:rFonts w:hint="eastAsia" w:ascii="宋体" w:hAnsi="宋体" w:cs="宋体"/>
                <w:szCs w:val="21"/>
              </w:rPr>
              <w:t>139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2026-09-25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桂T2021137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84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广西玉柴农业装备有限公司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河池市宜州区经济开发区金宜大道558号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广西玉柴农业装备有限公司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河池市宜州区经济开发区金宜大道558号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1WGH4.5-70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45450</w:t>
            </w:r>
            <w:r>
              <w:rPr>
                <w:rFonts w:hint="eastAsia" w:ascii="宋体" w:hAnsi="宋体" w:cs="宋体"/>
                <w:szCs w:val="21"/>
              </w:rPr>
              <w:t>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2026-09-25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桂T2021138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生产者申请注销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even"/>
      <w:type w:val="continuous"/>
      <w:pgSz w:w="16838" w:h="11906" w:orient="landscape"/>
      <w:pgMar w:top="1797" w:right="1440" w:bottom="1797" w:left="1440" w:header="851" w:footer="992" w:gutter="0"/>
      <w:pgNumType w:start="15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framePr w:wrap="around" w:vAnchor="text" w:hAnchor="margin" w:xAlign="center" w:y="1"/>
      <w:rPr>
        <w:rStyle w:val="91"/>
      </w:rPr>
    </w:pPr>
    <w:r>
      <w:fldChar w:fldCharType="begin"/>
    </w:r>
    <w:r>
      <w:rPr>
        <w:rStyle w:val="91"/>
      </w:rPr>
      <w:instrText xml:space="preserve">PAGE  </w:instrText>
    </w:r>
    <w:r>
      <w:fldChar w:fldCharType="end"/>
    </w:r>
  </w:p>
  <w:p>
    <w:pPr>
      <w:pStyle w:val="5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66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00000006"/>
    <w:multiLevelType w:val="singleLevel"/>
    <w:tmpl w:val="00000006"/>
    <w:lvl w:ilvl="0" w:tentative="0">
      <w:start w:val="1"/>
      <w:numFmt w:val="bullet"/>
      <w:pStyle w:val="18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bullet"/>
      <w:pStyle w:val="3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00000008"/>
    <w:multiLevelType w:val="singleLevel"/>
    <w:tmpl w:val="00000008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00000009"/>
    <w:multiLevelType w:val="singleLevel"/>
    <w:tmpl w:val="00000009"/>
    <w:lvl w:ilvl="0" w:tentative="0">
      <w:start w:val="1"/>
      <w:numFmt w:val="decimal"/>
      <w:pStyle w:val="2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A"/>
    <w:multiLevelType w:val="singleLevel"/>
    <w:tmpl w:val="0000000A"/>
    <w:lvl w:ilvl="0" w:tentative="0">
      <w:start w:val="1"/>
      <w:numFmt w:val="bullet"/>
      <w:pStyle w:val="2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zc0ZDk1YTM2Zjk0MjE4NGIyZjJjOWUyZDRmNzEifQ=="/>
  </w:docVars>
  <w:rsids>
    <w:rsidRoot w:val="00172A27"/>
    <w:rsid w:val="00010F63"/>
    <w:rsid w:val="0001274A"/>
    <w:rsid w:val="000158B4"/>
    <w:rsid w:val="00015BFF"/>
    <w:rsid w:val="0001643C"/>
    <w:rsid w:val="0002466B"/>
    <w:rsid w:val="000332C6"/>
    <w:rsid w:val="000338BB"/>
    <w:rsid w:val="00035D63"/>
    <w:rsid w:val="00035DDF"/>
    <w:rsid w:val="00042F75"/>
    <w:rsid w:val="00044AC3"/>
    <w:rsid w:val="00045F65"/>
    <w:rsid w:val="00051AAB"/>
    <w:rsid w:val="0005223E"/>
    <w:rsid w:val="000545EE"/>
    <w:rsid w:val="00055CC3"/>
    <w:rsid w:val="00057C80"/>
    <w:rsid w:val="00066762"/>
    <w:rsid w:val="00076DBB"/>
    <w:rsid w:val="00080352"/>
    <w:rsid w:val="000820EF"/>
    <w:rsid w:val="000845EC"/>
    <w:rsid w:val="00087920"/>
    <w:rsid w:val="00091544"/>
    <w:rsid w:val="000924C5"/>
    <w:rsid w:val="00092F51"/>
    <w:rsid w:val="00093179"/>
    <w:rsid w:val="00093C98"/>
    <w:rsid w:val="000956D4"/>
    <w:rsid w:val="000A1202"/>
    <w:rsid w:val="000A2A70"/>
    <w:rsid w:val="000A3FFF"/>
    <w:rsid w:val="000A7201"/>
    <w:rsid w:val="000B1CB9"/>
    <w:rsid w:val="000B2A52"/>
    <w:rsid w:val="000B2BE7"/>
    <w:rsid w:val="000B73F6"/>
    <w:rsid w:val="000C7C88"/>
    <w:rsid w:val="000D0B54"/>
    <w:rsid w:val="000D1B9C"/>
    <w:rsid w:val="000D2A1D"/>
    <w:rsid w:val="000D2D7A"/>
    <w:rsid w:val="000D6301"/>
    <w:rsid w:val="000D63EC"/>
    <w:rsid w:val="000E3F0B"/>
    <w:rsid w:val="000E7142"/>
    <w:rsid w:val="000F48EF"/>
    <w:rsid w:val="000F58D6"/>
    <w:rsid w:val="001008DE"/>
    <w:rsid w:val="00101997"/>
    <w:rsid w:val="00111EAA"/>
    <w:rsid w:val="00117FB1"/>
    <w:rsid w:val="00122BB2"/>
    <w:rsid w:val="00124578"/>
    <w:rsid w:val="00124CAB"/>
    <w:rsid w:val="0013210A"/>
    <w:rsid w:val="00132DDE"/>
    <w:rsid w:val="001352D7"/>
    <w:rsid w:val="0014382F"/>
    <w:rsid w:val="00145E9E"/>
    <w:rsid w:val="00147E04"/>
    <w:rsid w:val="00152CF6"/>
    <w:rsid w:val="0015377C"/>
    <w:rsid w:val="00160832"/>
    <w:rsid w:val="00162E6F"/>
    <w:rsid w:val="00171594"/>
    <w:rsid w:val="0017567D"/>
    <w:rsid w:val="0018388F"/>
    <w:rsid w:val="00184053"/>
    <w:rsid w:val="00195C25"/>
    <w:rsid w:val="001A2868"/>
    <w:rsid w:val="001A375A"/>
    <w:rsid w:val="001A3CDA"/>
    <w:rsid w:val="001A4A64"/>
    <w:rsid w:val="001B1873"/>
    <w:rsid w:val="001B2F0A"/>
    <w:rsid w:val="001B4EB3"/>
    <w:rsid w:val="001C1A5E"/>
    <w:rsid w:val="001D0B7B"/>
    <w:rsid w:val="001D304C"/>
    <w:rsid w:val="001D35BE"/>
    <w:rsid w:val="001D5C60"/>
    <w:rsid w:val="001D6003"/>
    <w:rsid w:val="001E0FDE"/>
    <w:rsid w:val="001E7374"/>
    <w:rsid w:val="001F1837"/>
    <w:rsid w:val="001F7A13"/>
    <w:rsid w:val="00202265"/>
    <w:rsid w:val="00211AB6"/>
    <w:rsid w:val="00214D01"/>
    <w:rsid w:val="00214DCA"/>
    <w:rsid w:val="00215BA3"/>
    <w:rsid w:val="00217C34"/>
    <w:rsid w:val="002262A2"/>
    <w:rsid w:val="002322C3"/>
    <w:rsid w:val="00241ECD"/>
    <w:rsid w:val="0024377D"/>
    <w:rsid w:val="002517C3"/>
    <w:rsid w:val="0025530E"/>
    <w:rsid w:val="00257C5F"/>
    <w:rsid w:val="0026478D"/>
    <w:rsid w:val="002667FD"/>
    <w:rsid w:val="00275E87"/>
    <w:rsid w:val="00277F6F"/>
    <w:rsid w:val="00280CA1"/>
    <w:rsid w:val="00285363"/>
    <w:rsid w:val="00294CBD"/>
    <w:rsid w:val="002A0F87"/>
    <w:rsid w:val="002A2A0A"/>
    <w:rsid w:val="002A38D1"/>
    <w:rsid w:val="002A43D1"/>
    <w:rsid w:val="002A5970"/>
    <w:rsid w:val="002A7CF5"/>
    <w:rsid w:val="002B4220"/>
    <w:rsid w:val="002B4346"/>
    <w:rsid w:val="002B7E28"/>
    <w:rsid w:val="002C0607"/>
    <w:rsid w:val="002C0AC2"/>
    <w:rsid w:val="002C16BA"/>
    <w:rsid w:val="002C171B"/>
    <w:rsid w:val="002C7DDB"/>
    <w:rsid w:val="002D37AE"/>
    <w:rsid w:val="002D480C"/>
    <w:rsid w:val="002E42E6"/>
    <w:rsid w:val="002F16AC"/>
    <w:rsid w:val="002F41F7"/>
    <w:rsid w:val="002F45FA"/>
    <w:rsid w:val="003010BF"/>
    <w:rsid w:val="003072BF"/>
    <w:rsid w:val="003076DA"/>
    <w:rsid w:val="0031000F"/>
    <w:rsid w:val="00314CCA"/>
    <w:rsid w:val="00315872"/>
    <w:rsid w:val="00315C20"/>
    <w:rsid w:val="003170DE"/>
    <w:rsid w:val="00321261"/>
    <w:rsid w:val="00323476"/>
    <w:rsid w:val="00326016"/>
    <w:rsid w:val="0033140A"/>
    <w:rsid w:val="00344AAF"/>
    <w:rsid w:val="0035062B"/>
    <w:rsid w:val="00353BB9"/>
    <w:rsid w:val="0036079C"/>
    <w:rsid w:val="0036325F"/>
    <w:rsid w:val="003657A9"/>
    <w:rsid w:val="00371B00"/>
    <w:rsid w:val="003753FF"/>
    <w:rsid w:val="00376B8F"/>
    <w:rsid w:val="00384375"/>
    <w:rsid w:val="003867CC"/>
    <w:rsid w:val="00387BDB"/>
    <w:rsid w:val="003A0932"/>
    <w:rsid w:val="003A41C2"/>
    <w:rsid w:val="003A4480"/>
    <w:rsid w:val="003B02E4"/>
    <w:rsid w:val="003C7C18"/>
    <w:rsid w:val="003E44A5"/>
    <w:rsid w:val="003E664A"/>
    <w:rsid w:val="003F75C8"/>
    <w:rsid w:val="004045C3"/>
    <w:rsid w:val="0040766D"/>
    <w:rsid w:val="00413636"/>
    <w:rsid w:val="00423F82"/>
    <w:rsid w:val="00427C1C"/>
    <w:rsid w:val="00431E26"/>
    <w:rsid w:val="00435A39"/>
    <w:rsid w:val="004370E4"/>
    <w:rsid w:val="0044152A"/>
    <w:rsid w:val="00445F9A"/>
    <w:rsid w:val="00447759"/>
    <w:rsid w:val="00456154"/>
    <w:rsid w:val="00460CB8"/>
    <w:rsid w:val="00462AB9"/>
    <w:rsid w:val="004A7C08"/>
    <w:rsid w:val="004B104A"/>
    <w:rsid w:val="004B1FE6"/>
    <w:rsid w:val="004B5BAA"/>
    <w:rsid w:val="004C51D8"/>
    <w:rsid w:val="004C7177"/>
    <w:rsid w:val="004D14DA"/>
    <w:rsid w:val="004D186A"/>
    <w:rsid w:val="004D1989"/>
    <w:rsid w:val="004D2D1F"/>
    <w:rsid w:val="004D37A9"/>
    <w:rsid w:val="004D5E7A"/>
    <w:rsid w:val="004D776E"/>
    <w:rsid w:val="004E0475"/>
    <w:rsid w:val="004E4776"/>
    <w:rsid w:val="004F213A"/>
    <w:rsid w:val="004F7776"/>
    <w:rsid w:val="00500B9A"/>
    <w:rsid w:val="00502658"/>
    <w:rsid w:val="0050344A"/>
    <w:rsid w:val="00507EDC"/>
    <w:rsid w:val="00530CE2"/>
    <w:rsid w:val="005346D6"/>
    <w:rsid w:val="00534D00"/>
    <w:rsid w:val="0053658D"/>
    <w:rsid w:val="00545946"/>
    <w:rsid w:val="00546394"/>
    <w:rsid w:val="0054714D"/>
    <w:rsid w:val="0055048D"/>
    <w:rsid w:val="005629BC"/>
    <w:rsid w:val="00570686"/>
    <w:rsid w:val="00571954"/>
    <w:rsid w:val="0057484B"/>
    <w:rsid w:val="005770E0"/>
    <w:rsid w:val="00581EDE"/>
    <w:rsid w:val="00585303"/>
    <w:rsid w:val="00585565"/>
    <w:rsid w:val="005A1F94"/>
    <w:rsid w:val="005A2204"/>
    <w:rsid w:val="005A52FE"/>
    <w:rsid w:val="005A5311"/>
    <w:rsid w:val="005B08E8"/>
    <w:rsid w:val="005B0A55"/>
    <w:rsid w:val="005B0C7B"/>
    <w:rsid w:val="005B27E8"/>
    <w:rsid w:val="005B28A5"/>
    <w:rsid w:val="005B4153"/>
    <w:rsid w:val="005B6041"/>
    <w:rsid w:val="005C031F"/>
    <w:rsid w:val="005D3CE7"/>
    <w:rsid w:val="005D5414"/>
    <w:rsid w:val="005E7831"/>
    <w:rsid w:val="005F0740"/>
    <w:rsid w:val="005F1816"/>
    <w:rsid w:val="005F7148"/>
    <w:rsid w:val="005F7E66"/>
    <w:rsid w:val="006023B5"/>
    <w:rsid w:val="00613675"/>
    <w:rsid w:val="006142FF"/>
    <w:rsid w:val="00614A36"/>
    <w:rsid w:val="00616D64"/>
    <w:rsid w:val="006243BA"/>
    <w:rsid w:val="00624B99"/>
    <w:rsid w:val="00625D70"/>
    <w:rsid w:val="00627744"/>
    <w:rsid w:val="00635246"/>
    <w:rsid w:val="006361A4"/>
    <w:rsid w:val="0064457E"/>
    <w:rsid w:val="00645517"/>
    <w:rsid w:val="00645FAA"/>
    <w:rsid w:val="00647BC4"/>
    <w:rsid w:val="00650717"/>
    <w:rsid w:val="0066098D"/>
    <w:rsid w:val="00661854"/>
    <w:rsid w:val="00665B43"/>
    <w:rsid w:val="00665F1B"/>
    <w:rsid w:val="00671395"/>
    <w:rsid w:val="00675694"/>
    <w:rsid w:val="00680FB1"/>
    <w:rsid w:val="00684A64"/>
    <w:rsid w:val="00684D14"/>
    <w:rsid w:val="006A05A7"/>
    <w:rsid w:val="006B0758"/>
    <w:rsid w:val="006B3FF2"/>
    <w:rsid w:val="006B6E4A"/>
    <w:rsid w:val="006C6FA5"/>
    <w:rsid w:val="006D0BB8"/>
    <w:rsid w:val="006D2C7E"/>
    <w:rsid w:val="006D5A5B"/>
    <w:rsid w:val="006E0926"/>
    <w:rsid w:val="006E0A68"/>
    <w:rsid w:val="006E7232"/>
    <w:rsid w:val="006E7E2B"/>
    <w:rsid w:val="006F16E6"/>
    <w:rsid w:val="006F1943"/>
    <w:rsid w:val="006F36D7"/>
    <w:rsid w:val="006F5386"/>
    <w:rsid w:val="00701A3B"/>
    <w:rsid w:val="00701B2D"/>
    <w:rsid w:val="00704C28"/>
    <w:rsid w:val="00720BEA"/>
    <w:rsid w:val="00723361"/>
    <w:rsid w:val="007237AE"/>
    <w:rsid w:val="00725A6D"/>
    <w:rsid w:val="00725F78"/>
    <w:rsid w:val="00727D5A"/>
    <w:rsid w:val="00733036"/>
    <w:rsid w:val="00737D68"/>
    <w:rsid w:val="00740206"/>
    <w:rsid w:val="00740D2A"/>
    <w:rsid w:val="00742C5E"/>
    <w:rsid w:val="00743A26"/>
    <w:rsid w:val="007526DF"/>
    <w:rsid w:val="0075504F"/>
    <w:rsid w:val="00762F6D"/>
    <w:rsid w:val="0077344C"/>
    <w:rsid w:val="007753F5"/>
    <w:rsid w:val="007832B2"/>
    <w:rsid w:val="00790C45"/>
    <w:rsid w:val="007A5971"/>
    <w:rsid w:val="007A5A6E"/>
    <w:rsid w:val="007B3DE2"/>
    <w:rsid w:val="007B3FF8"/>
    <w:rsid w:val="007C6FDF"/>
    <w:rsid w:val="007D178B"/>
    <w:rsid w:val="007D4CA2"/>
    <w:rsid w:val="007E12DE"/>
    <w:rsid w:val="007F1A69"/>
    <w:rsid w:val="00801B20"/>
    <w:rsid w:val="008040AE"/>
    <w:rsid w:val="00807C7E"/>
    <w:rsid w:val="008116A5"/>
    <w:rsid w:val="00811ADF"/>
    <w:rsid w:val="00812497"/>
    <w:rsid w:val="00816BFF"/>
    <w:rsid w:val="00820157"/>
    <w:rsid w:val="00827045"/>
    <w:rsid w:val="008330B3"/>
    <w:rsid w:val="00871C62"/>
    <w:rsid w:val="008726B7"/>
    <w:rsid w:val="008751EC"/>
    <w:rsid w:val="0087671A"/>
    <w:rsid w:val="00895E61"/>
    <w:rsid w:val="00897F4F"/>
    <w:rsid w:val="008A163E"/>
    <w:rsid w:val="008A7AB1"/>
    <w:rsid w:val="008B0D36"/>
    <w:rsid w:val="008B1425"/>
    <w:rsid w:val="008B3C8A"/>
    <w:rsid w:val="008B4D4B"/>
    <w:rsid w:val="008B74E1"/>
    <w:rsid w:val="008C0EC1"/>
    <w:rsid w:val="008C59C4"/>
    <w:rsid w:val="008D2D7B"/>
    <w:rsid w:val="008D42C7"/>
    <w:rsid w:val="008D465A"/>
    <w:rsid w:val="008D7979"/>
    <w:rsid w:val="008E0B1D"/>
    <w:rsid w:val="008E0CA3"/>
    <w:rsid w:val="008E63C3"/>
    <w:rsid w:val="008E6F4C"/>
    <w:rsid w:val="008F0914"/>
    <w:rsid w:val="008F0989"/>
    <w:rsid w:val="008F218E"/>
    <w:rsid w:val="00900AB7"/>
    <w:rsid w:val="00906A90"/>
    <w:rsid w:val="0090759B"/>
    <w:rsid w:val="00910255"/>
    <w:rsid w:val="00911215"/>
    <w:rsid w:val="009135E8"/>
    <w:rsid w:val="00917A99"/>
    <w:rsid w:val="00925622"/>
    <w:rsid w:val="00932190"/>
    <w:rsid w:val="009430F8"/>
    <w:rsid w:val="00944ED4"/>
    <w:rsid w:val="00954B8A"/>
    <w:rsid w:val="009552CF"/>
    <w:rsid w:val="0095534A"/>
    <w:rsid w:val="0095579B"/>
    <w:rsid w:val="00956A17"/>
    <w:rsid w:val="00970D3A"/>
    <w:rsid w:val="009711AC"/>
    <w:rsid w:val="00972072"/>
    <w:rsid w:val="009758F9"/>
    <w:rsid w:val="0097669D"/>
    <w:rsid w:val="0099140A"/>
    <w:rsid w:val="00992B2E"/>
    <w:rsid w:val="009A5805"/>
    <w:rsid w:val="009B3675"/>
    <w:rsid w:val="009B7BE2"/>
    <w:rsid w:val="009C68C4"/>
    <w:rsid w:val="009D3C3E"/>
    <w:rsid w:val="009E25CA"/>
    <w:rsid w:val="009E51A6"/>
    <w:rsid w:val="009E51FF"/>
    <w:rsid w:val="009E7431"/>
    <w:rsid w:val="009E782E"/>
    <w:rsid w:val="009E7AB8"/>
    <w:rsid w:val="009F75A1"/>
    <w:rsid w:val="00A13D5D"/>
    <w:rsid w:val="00A16E6F"/>
    <w:rsid w:val="00A17EDC"/>
    <w:rsid w:val="00A208A1"/>
    <w:rsid w:val="00A26104"/>
    <w:rsid w:val="00A30FB6"/>
    <w:rsid w:val="00A341AC"/>
    <w:rsid w:val="00A4281A"/>
    <w:rsid w:val="00A4768C"/>
    <w:rsid w:val="00A551A9"/>
    <w:rsid w:val="00A55649"/>
    <w:rsid w:val="00A56FF9"/>
    <w:rsid w:val="00A65B06"/>
    <w:rsid w:val="00A70E02"/>
    <w:rsid w:val="00A75623"/>
    <w:rsid w:val="00A81804"/>
    <w:rsid w:val="00A87A8F"/>
    <w:rsid w:val="00A9071B"/>
    <w:rsid w:val="00A919A0"/>
    <w:rsid w:val="00A9242B"/>
    <w:rsid w:val="00AA3271"/>
    <w:rsid w:val="00AA56D3"/>
    <w:rsid w:val="00AA75BC"/>
    <w:rsid w:val="00AB7F06"/>
    <w:rsid w:val="00AC09AE"/>
    <w:rsid w:val="00AC0CC3"/>
    <w:rsid w:val="00AC43FD"/>
    <w:rsid w:val="00AC45BF"/>
    <w:rsid w:val="00AC7F85"/>
    <w:rsid w:val="00AD3230"/>
    <w:rsid w:val="00AD398E"/>
    <w:rsid w:val="00AD612D"/>
    <w:rsid w:val="00AD6D5D"/>
    <w:rsid w:val="00AD7D2C"/>
    <w:rsid w:val="00AE6188"/>
    <w:rsid w:val="00AE61EB"/>
    <w:rsid w:val="00AF2BFB"/>
    <w:rsid w:val="00AF6A6B"/>
    <w:rsid w:val="00AF6ED8"/>
    <w:rsid w:val="00B00C02"/>
    <w:rsid w:val="00B020D0"/>
    <w:rsid w:val="00B23310"/>
    <w:rsid w:val="00B26109"/>
    <w:rsid w:val="00B30FDE"/>
    <w:rsid w:val="00B324BE"/>
    <w:rsid w:val="00B349E2"/>
    <w:rsid w:val="00B35D61"/>
    <w:rsid w:val="00B40665"/>
    <w:rsid w:val="00B46B52"/>
    <w:rsid w:val="00B52858"/>
    <w:rsid w:val="00B623D0"/>
    <w:rsid w:val="00B62435"/>
    <w:rsid w:val="00B634D2"/>
    <w:rsid w:val="00B63885"/>
    <w:rsid w:val="00B66C3A"/>
    <w:rsid w:val="00B726C7"/>
    <w:rsid w:val="00B7725C"/>
    <w:rsid w:val="00B77C49"/>
    <w:rsid w:val="00B84644"/>
    <w:rsid w:val="00B846CE"/>
    <w:rsid w:val="00B87D1D"/>
    <w:rsid w:val="00B90A58"/>
    <w:rsid w:val="00B93C7A"/>
    <w:rsid w:val="00B96270"/>
    <w:rsid w:val="00B96CFC"/>
    <w:rsid w:val="00B97EFB"/>
    <w:rsid w:val="00BA0E32"/>
    <w:rsid w:val="00BA7EA0"/>
    <w:rsid w:val="00BB00B7"/>
    <w:rsid w:val="00BB29B3"/>
    <w:rsid w:val="00BB6B19"/>
    <w:rsid w:val="00BC735F"/>
    <w:rsid w:val="00BD05E4"/>
    <w:rsid w:val="00BD47D2"/>
    <w:rsid w:val="00BD5681"/>
    <w:rsid w:val="00BE0B74"/>
    <w:rsid w:val="00BE0E50"/>
    <w:rsid w:val="00BE2DFC"/>
    <w:rsid w:val="00BE79D7"/>
    <w:rsid w:val="00BF0093"/>
    <w:rsid w:val="00BF4048"/>
    <w:rsid w:val="00C004B6"/>
    <w:rsid w:val="00C00520"/>
    <w:rsid w:val="00C015AB"/>
    <w:rsid w:val="00C0791B"/>
    <w:rsid w:val="00C11114"/>
    <w:rsid w:val="00C221E7"/>
    <w:rsid w:val="00C2346F"/>
    <w:rsid w:val="00C3354B"/>
    <w:rsid w:val="00C42CB4"/>
    <w:rsid w:val="00C43A79"/>
    <w:rsid w:val="00C50579"/>
    <w:rsid w:val="00C52F00"/>
    <w:rsid w:val="00C544D3"/>
    <w:rsid w:val="00C606FB"/>
    <w:rsid w:val="00C60C79"/>
    <w:rsid w:val="00C66BD2"/>
    <w:rsid w:val="00C81976"/>
    <w:rsid w:val="00C82219"/>
    <w:rsid w:val="00C90C6A"/>
    <w:rsid w:val="00C915E4"/>
    <w:rsid w:val="00C95034"/>
    <w:rsid w:val="00CA36DE"/>
    <w:rsid w:val="00CA4D05"/>
    <w:rsid w:val="00CA5621"/>
    <w:rsid w:val="00CA69C1"/>
    <w:rsid w:val="00CB3897"/>
    <w:rsid w:val="00CB78CC"/>
    <w:rsid w:val="00CC1AFF"/>
    <w:rsid w:val="00CC6399"/>
    <w:rsid w:val="00CD22BF"/>
    <w:rsid w:val="00CD2C52"/>
    <w:rsid w:val="00CD2FDB"/>
    <w:rsid w:val="00CD4A41"/>
    <w:rsid w:val="00CE1762"/>
    <w:rsid w:val="00CE7975"/>
    <w:rsid w:val="00CF263A"/>
    <w:rsid w:val="00CF582C"/>
    <w:rsid w:val="00D00BE8"/>
    <w:rsid w:val="00D019A1"/>
    <w:rsid w:val="00D073D8"/>
    <w:rsid w:val="00D1577D"/>
    <w:rsid w:val="00D15AA5"/>
    <w:rsid w:val="00D23312"/>
    <w:rsid w:val="00D2402D"/>
    <w:rsid w:val="00D321E3"/>
    <w:rsid w:val="00D362EF"/>
    <w:rsid w:val="00D36FDC"/>
    <w:rsid w:val="00D443B9"/>
    <w:rsid w:val="00D46E2B"/>
    <w:rsid w:val="00D50969"/>
    <w:rsid w:val="00D55CEA"/>
    <w:rsid w:val="00D7292E"/>
    <w:rsid w:val="00D74105"/>
    <w:rsid w:val="00D74EB0"/>
    <w:rsid w:val="00D816C7"/>
    <w:rsid w:val="00D86077"/>
    <w:rsid w:val="00D867C5"/>
    <w:rsid w:val="00D87426"/>
    <w:rsid w:val="00D96A3F"/>
    <w:rsid w:val="00D97D8E"/>
    <w:rsid w:val="00DA23DD"/>
    <w:rsid w:val="00DA58EE"/>
    <w:rsid w:val="00DA651D"/>
    <w:rsid w:val="00DA6B60"/>
    <w:rsid w:val="00DB03FD"/>
    <w:rsid w:val="00DB261F"/>
    <w:rsid w:val="00DB5435"/>
    <w:rsid w:val="00DB66C1"/>
    <w:rsid w:val="00DB6B21"/>
    <w:rsid w:val="00DC1482"/>
    <w:rsid w:val="00DC2884"/>
    <w:rsid w:val="00DC6453"/>
    <w:rsid w:val="00DC7B7D"/>
    <w:rsid w:val="00DD092A"/>
    <w:rsid w:val="00DD7A29"/>
    <w:rsid w:val="00DE0A23"/>
    <w:rsid w:val="00DF6F63"/>
    <w:rsid w:val="00E03448"/>
    <w:rsid w:val="00E03CAC"/>
    <w:rsid w:val="00E17569"/>
    <w:rsid w:val="00E329A3"/>
    <w:rsid w:val="00E34292"/>
    <w:rsid w:val="00E45AAC"/>
    <w:rsid w:val="00E45C0E"/>
    <w:rsid w:val="00E47388"/>
    <w:rsid w:val="00E50F3F"/>
    <w:rsid w:val="00E51DD3"/>
    <w:rsid w:val="00E54037"/>
    <w:rsid w:val="00E55D5D"/>
    <w:rsid w:val="00E564C0"/>
    <w:rsid w:val="00E702A5"/>
    <w:rsid w:val="00E751B9"/>
    <w:rsid w:val="00E8127C"/>
    <w:rsid w:val="00E81E1E"/>
    <w:rsid w:val="00E86245"/>
    <w:rsid w:val="00E93F6C"/>
    <w:rsid w:val="00EA0801"/>
    <w:rsid w:val="00EA0E65"/>
    <w:rsid w:val="00EA41A1"/>
    <w:rsid w:val="00EB5F1A"/>
    <w:rsid w:val="00EC2B0A"/>
    <w:rsid w:val="00EC3E56"/>
    <w:rsid w:val="00ED0221"/>
    <w:rsid w:val="00ED31DA"/>
    <w:rsid w:val="00ED68FE"/>
    <w:rsid w:val="00EE17D1"/>
    <w:rsid w:val="00EE297C"/>
    <w:rsid w:val="00EE346D"/>
    <w:rsid w:val="00EE740F"/>
    <w:rsid w:val="00EF0868"/>
    <w:rsid w:val="00EF42F3"/>
    <w:rsid w:val="00EF590F"/>
    <w:rsid w:val="00EF69EB"/>
    <w:rsid w:val="00F06764"/>
    <w:rsid w:val="00F1198F"/>
    <w:rsid w:val="00F12081"/>
    <w:rsid w:val="00F1571C"/>
    <w:rsid w:val="00F17B86"/>
    <w:rsid w:val="00F21472"/>
    <w:rsid w:val="00F24BD8"/>
    <w:rsid w:val="00F25129"/>
    <w:rsid w:val="00F30760"/>
    <w:rsid w:val="00F30AEA"/>
    <w:rsid w:val="00F506D6"/>
    <w:rsid w:val="00F513A6"/>
    <w:rsid w:val="00F54B0A"/>
    <w:rsid w:val="00F638FC"/>
    <w:rsid w:val="00F639C6"/>
    <w:rsid w:val="00F64D49"/>
    <w:rsid w:val="00F97A5D"/>
    <w:rsid w:val="00F97D80"/>
    <w:rsid w:val="00FA3C32"/>
    <w:rsid w:val="00FA4E44"/>
    <w:rsid w:val="00FA5F9E"/>
    <w:rsid w:val="00FB08BD"/>
    <w:rsid w:val="00FB2FD1"/>
    <w:rsid w:val="00FB5FDD"/>
    <w:rsid w:val="00FB61B9"/>
    <w:rsid w:val="00FB7FA9"/>
    <w:rsid w:val="00FC0EBA"/>
    <w:rsid w:val="00FC2DB5"/>
    <w:rsid w:val="00FD0981"/>
    <w:rsid w:val="00FD0FC9"/>
    <w:rsid w:val="00FD365E"/>
    <w:rsid w:val="00FD4939"/>
    <w:rsid w:val="00FE0454"/>
    <w:rsid w:val="00FF01FF"/>
    <w:rsid w:val="00FF272E"/>
    <w:rsid w:val="00FF2A5D"/>
    <w:rsid w:val="00FF60E7"/>
    <w:rsid w:val="00FF627D"/>
    <w:rsid w:val="00FF6BD4"/>
    <w:rsid w:val="03DF7CBB"/>
    <w:rsid w:val="08056CA6"/>
    <w:rsid w:val="14CF08B8"/>
    <w:rsid w:val="14E5467B"/>
    <w:rsid w:val="15A94E95"/>
    <w:rsid w:val="15EE2CEA"/>
    <w:rsid w:val="20AD5BC2"/>
    <w:rsid w:val="24DF0E2C"/>
    <w:rsid w:val="263D57C9"/>
    <w:rsid w:val="2A5F65A5"/>
    <w:rsid w:val="314C2E13"/>
    <w:rsid w:val="34283ACB"/>
    <w:rsid w:val="353D3ACF"/>
    <w:rsid w:val="48F8592E"/>
    <w:rsid w:val="4A690865"/>
    <w:rsid w:val="4B555F4D"/>
    <w:rsid w:val="52D47674"/>
    <w:rsid w:val="573B4E89"/>
    <w:rsid w:val="583F5035"/>
    <w:rsid w:val="59635E1C"/>
    <w:rsid w:val="5B38120A"/>
    <w:rsid w:val="5B4B6600"/>
    <w:rsid w:val="5FFF9D32"/>
    <w:rsid w:val="608C7817"/>
    <w:rsid w:val="632F10B7"/>
    <w:rsid w:val="6BBB1E50"/>
    <w:rsid w:val="6FD22D1D"/>
    <w:rsid w:val="766A4310"/>
    <w:rsid w:val="76D71C2C"/>
    <w:rsid w:val="7EB213E4"/>
    <w:rsid w:val="7FE3122F"/>
    <w:rsid w:val="BA7B23C6"/>
    <w:rsid w:val="FE73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iPriority="99" w:name="HTML Acronym"/>
    <w:lsdException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9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heading 3"/>
    <w:basedOn w:val="1"/>
    <w:next w:val="1"/>
    <w:link w:val="96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7">
    <w:name w:val="heading 4"/>
    <w:basedOn w:val="1"/>
    <w:next w:val="1"/>
    <w:link w:val="97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8">
    <w:name w:val="heading 5"/>
    <w:basedOn w:val="1"/>
    <w:next w:val="1"/>
    <w:link w:val="98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9">
    <w:name w:val="heading 6"/>
    <w:basedOn w:val="1"/>
    <w:next w:val="1"/>
    <w:link w:val="99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paragraph" w:styleId="10">
    <w:name w:val="heading 7"/>
    <w:basedOn w:val="1"/>
    <w:next w:val="1"/>
    <w:link w:val="100"/>
    <w:qFormat/>
    <w:uiPriority w:val="0"/>
    <w:pPr>
      <w:keepNext/>
      <w:keepLines/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  <w:szCs w:val="24"/>
    </w:rPr>
  </w:style>
  <w:style w:type="paragraph" w:styleId="11">
    <w:name w:val="heading 8"/>
    <w:basedOn w:val="1"/>
    <w:next w:val="1"/>
    <w:link w:val="101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eastAsia="宋体" w:cs="Times New Roman"/>
      <w:sz w:val="24"/>
      <w:szCs w:val="24"/>
    </w:rPr>
  </w:style>
  <w:style w:type="paragraph" w:styleId="12">
    <w:name w:val="heading 9"/>
    <w:basedOn w:val="1"/>
    <w:next w:val="1"/>
    <w:link w:val="102"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90">
    <w:name w:val="Default Paragraph Font"/>
    <w:uiPriority w:val="0"/>
    <w:rPr>
      <w:rFonts w:ascii="Calibri" w:hAnsi="Calibri" w:eastAsia="宋体" w:cs="Times New Roman"/>
    </w:rPr>
  </w:style>
  <w:style w:type="table" w:default="1" w:styleId="89">
    <w:name w:val="Normal Table"/>
    <w:uiPriority w:val="0"/>
    <w:rPr>
      <w:rFonts w:ascii="Calibri" w:hAnsi="Calibri" w:eastAsia="宋体" w:cs="Times New Roman"/>
    </w:rPr>
    <w:tblPr>
      <w:tblStyle w:val="8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lang w:val="en-US" w:eastAsia="zh-CN" w:bidi="ar-SA"/>
    </w:rPr>
  </w:style>
  <w:style w:type="paragraph" w:styleId="3">
    <w:name w:val="macro"/>
    <w:link w:val="93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13">
    <w:name w:val="List 3"/>
    <w:basedOn w:val="1"/>
    <w:uiPriority w:val="0"/>
    <w:pPr>
      <w:ind w:left="100" w:leftChars="400" w:hanging="200" w:hangingChars="200"/>
      <w:contextualSpacing/>
    </w:pPr>
    <w:rPr>
      <w:rFonts w:ascii="Calibri" w:hAnsi="Calibri" w:eastAsia="宋体" w:cs="Times New Roman"/>
    </w:rPr>
  </w:style>
  <w:style w:type="paragraph" w:styleId="14">
    <w:name w:val="toc 7"/>
    <w:basedOn w:val="1"/>
    <w:next w:val="1"/>
    <w:uiPriority w:val="0"/>
    <w:pPr>
      <w:ind w:left="2520" w:leftChars="1200"/>
    </w:pPr>
    <w:rPr>
      <w:rFonts w:ascii="Calibri" w:hAnsi="Calibri" w:eastAsia="宋体" w:cs="Times New Roman"/>
    </w:rPr>
  </w:style>
  <w:style w:type="paragraph" w:styleId="15">
    <w:name w:val="List Number 2"/>
    <w:basedOn w:val="1"/>
    <w:uiPriority w:val="0"/>
    <w:pPr>
      <w:numPr>
        <w:ilvl w:val="0"/>
        <w:numId w:val="1"/>
      </w:numPr>
      <w:contextualSpacing/>
    </w:pPr>
    <w:rPr>
      <w:rFonts w:ascii="Calibri" w:hAnsi="Calibri" w:eastAsia="宋体" w:cs="Times New Roman"/>
    </w:rPr>
  </w:style>
  <w:style w:type="paragraph" w:styleId="16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17">
    <w:name w:val="Note Heading"/>
    <w:basedOn w:val="1"/>
    <w:next w:val="1"/>
    <w:link w:val="103"/>
    <w:uiPriority w:val="0"/>
    <w:pPr>
      <w:jc w:val="center"/>
    </w:pPr>
    <w:rPr>
      <w:rFonts w:ascii="Calibri" w:hAnsi="Calibri" w:eastAsia="宋体" w:cs="Times New Roman"/>
    </w:rPr>
  </w:style>
  <w:style w:type="paragraph" w:styleId="18">
    <w:name w:val="List Bullet 4"/>
    <w:basedOn w:val="1"/>
    <w:uiPriority w:val="0"/>
    <w:pPr>
      <w:numPr>
        <w:ilvl w:val="0"/>
        <w:numId w:val="2"/>
      </w:numPr>
      <w:contextualSpacing/>
    </w:pPr>
    <w:rPr>
      <w:rFonts w:ascii="Calibri" w:hAnsi="Calibri" w:eastAsia="宋体" w:cs="Times New Roman"/>
    </w:rPr>
  </w:style>
  <w:style w:type="paragraph" w:styleId="19">
    <w:name w:val="index 8"/>
    <w:basedOn w:val="1"/>
    <w:next w:val="1"/>
    <w:uiPriority w:val="0"/>
    <w:pPr>
      <w:ind w:left="1400" w:leftChars="1400"/>
    </w:pPr>
    <w:rPr>
      <w:rFonts w:ascii="Calibri" w:hAnsi="Calibri" w:eastAsia="宋体" w:cs="Times New Roman"/>
    </w:rPr>
  </w:style>
  <w:style w:type="paragraph" w:styleId="20">
    <w:name w:val="E-mail Signature"/>
    <w:basedOn w:val="1"/>
    <w:link w:val="104"/>
    <w:uiPriority w:val="0"/>
    <w:rPr>
      <w:rFonts w:ascii="Calibri" w:hAnsi="Calibri" w:eastAsia="宋体" w:cs="Times New Roman"/>
    </w:rPr>
  </w:style>
  <w:style w:type="paragraph" w:styleId="21">
    <w:name w:val="List Number"/>
    <w:basedOn w:val="1"/>
    <w:uiPriority w:val="0"/>
    <w:pPr>
      <w:numPr>
        <w:ilvl w:val="0"/>
        <w:numId w:val="3"/>
      </w:numPr>
      <w:contextualSpacing/>
    </w:pPr>
    <w:rPr>
      <w:rFonts w:ascii="Calibri" w:hAnsi="Calibri" w:eastAsia="宋体" w:cs="Times New Roman"/>
    </w:rPr>
  </w:style>
  <w:style w:type="paragraph" w:styleId="2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23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24">
    <w:name w:val="index 5"/>
    <w:basedOn w:val="1"/>
    <w:next w:val="1"/>
    <w:uiPriority w:val="0"/>
    <w:pPr>
      <w:ind w:left="800" w:leftChars="800"/>
    </w:pPr>
    <w:rPr>
      <w:rFonts w:ascii="Calibri" w:hAnsi="Calibri" w:eastAsia="宋体" w:cs="Times New Roman"/>
    </w:rPr>
  </w:style>
  <w:style w:type="paragraph" w:styleId="25">
    <w:name w:val="List Bullet"/>
    <w:basedOn w:val="1"/>
    <w:uiPriority w:val="0"/>
    <w:pPr>
      <w:numPr>
        <w:ilvl w:val="0"/>
        <w:numId w:val="4"/>
      </w:numPr>
      <w:contextualSpacing/>
    </w:pPr>
    <w:rPr>
      <w:rFonts w:ascii="Calibri" w:hAnsi="Calibri" w:eastAsia="宋体" w:cs="Times New Roman"/>
    </w:rPr>
  </w:style>
  <w:style w:type="paragraph" w:styleId="26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Cambria" w:hAnsi="Cambria" w:eastAsia="宋体" w:cs="Times New Roman"/>
      <w:sz w:val="24"/>
      <w:szCs w:val="24"/>
    </w:rPr>
  </w:style>
  <w:style w:type="paragraph" w:styleId="27">
    <w:name w:val="Document Map"/>
    <w:basedOn w:val="1"/>
    <w:link w:val="105"/>
    <w:uiPriority w:val="0"/>
    <w:rPr>
      <w:rFonts w:ascii="宋体" w:hAnsi="Calibri" w:eastAsia="宋体" w:cs="Times New Roman"/>
      <w:sz w:val="18"/>
      <w:szCs w:val="18"/>
    </w:rPr>
  </w:style>
  <w:style w:type="paragraph" w:styleId="28">
    <w:name w:val="toa heading"/>
    <w:basedOn w:val="1"/>
    <w:next w:val="1"/>
    <w:uiPriority w:val="0"/>
    <w:pPr>
      <w:spacing w:before="120"/>
    </w:pPr>
    <w:rPr>
      <w:rFonts w:ascii="Cambria" w:hAnsi="Cambria" w:eastAsia="宋体" w:cs="Times New Roman"/>
      <w:sz w:val="24"/>
      <w:szCs w:val="24"/>
    </w:rPr>
  </w:style>
  <w:style w:type="paragraph" w:styleId="29">
    <w:name w:val="annotation text"/>
    <w:basedOn w:val="1"/>
    <w:link w:val="106"/>
    <w:uiPriority w:val="0"/>
    <w:pPr>
      <w:jc w:val="left"/>
    </w:pPr>
    <w:rPr>
      <w:rFonts w:ascii="Calibri" w:hAnsi="Calibri" w:eastAsia="宋体" w:cs="Times New Roman"/>
    </w:rPr>
  </w:style>
  <w:style w:type="paragraph" w:styleId="30">
    <w:name w:val="index 6"/>
    <w:basedOn w:val="1"/>
    <w:next w:val="1"/>
    <w:uiPriority w:val="0"/>
    <w:pPr>
      <w:ind w:left="1000" w:leftChars="1000"/>
    </w:pPr>
    <w:rPr>
      <w:rFonts w:ascii="Calibri" w:hAnsi="Calibri" w:eastAsia="宋体" w:cs="Times New Roman"/>
    </w:rPr>
  </w:style>
  <w:style w:type="paragraph" w:styleId="31">
    <w:name w:val="Salutation"/>
    <w:basedOn w:val="1"/>
    <w:next w:val="1"/>
    <w:link w:val="107"/>
    <w:uiPriority w:val="0"/>
    <w:rPr>
      <w:rFonts w:ascii="Calibri" w:hAnsi="Calibri" w:eastAsia="宋体" w:cs="Times New Roman"/>
    </w:rPr>
  </w:style>
  <w:style w:type="paragraph" w:styleId="32">
    <w:name w:val="Body Text 3"/>
    <w:basedOn w:val="1"/>
    <w:link w:val="108"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styleId="33">
    <w:name w:val="Closing"/>
    <w:basedOn w:val="1"/>
    <w:link w:val="109"/>
    <w:uiPriority w:val="0"/>
    <w:pPr>
      <w:ind w:left="100" w:leftChars="2100"/>
    </w:pPr>
    <w:rPr>
      <w:rFonts w:ascii="Calibri" w:hAnsi="Calibri" w:eastAsia="宋体" w:cs="Times New Roman"/>
    </w:rPr>
  </w:style>
  <w:style w:type="paragraph" w:styleId="34">
    <w:name w:val="List Bullet 3"/>
    <w:basedOn w:val="1"/>
    <w:uiPriority w:val="0"/>
    <w:pPr>
      <w:numPr>
        <w:ilvl w:val="0"/>
        <w:numId w:val="5"/>
      </w:numPr>
      <w:contextualSpacing/>
    </w:pPr>
    <w:rPr>
      <w:rFonts w:ascii="Calibri" w:hAnsi="Calibri" w:eastAsia="宋体" w:cs="Times New Roman"/>
    </w:rPr>
  </w:style>
  <w:style w:type="paragraph" w:styleId="35">
    <w:name w:val="Body Text"/>
    <w:basedOn w:val="1"/>
    <w:link w:val="110"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6">
    <w:name w:val="Body Text Indent"/>
    <w:basedOn w:val="1"/>
    <w:link w:val="111"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7">
    <w:name w:val="List Number 3"/>
    <w:basedOn w:val="1"/>
    <w:uiPriority w:val="0"/>
    <w:pPr>
      <w:numPr>
        <w:ilvl w:val="0"/>
        <w:numId w:val="6"/>
      </w:numPr>
      <w:contextualSpacing/>
    </w:pPr>
    <w:rPr>
      <w:rFonts w:ascii="Calibri" w:hAnsi="Calibri" w:eastAsia="宋体" w:cs="Times New Roman"/>
    </w:rPr>
  </w:style>
  <w:style w:type="paragraph" w:styleId="38">
    <w:name w:val="List 2"/>
    <w:basedOn w:val="1"/>
    <w:uiPriority w:val="0"/>
    <w:pPr>
      <w:ind w:left="100" w:leftChars="200" w:hanging="200" w:hangingChars="200"/>
      <w:contextualSpacing/>
    </w:pPr>
    <w:rPr>
      <w:rFonts w:ascii="Calibri" w:hAnsi="Calibri" w:eastAsia="宋体" w:cs="Times New Roman"/>
    </w:rPr>
  </w:style>
  <w:style w:type="paragraph" w:styleId="39">
    <w:name w:val="List Continue"/>
    <w:basedOn w:val="1"/>
    <w:uiPriority w:val="0"/>
    <w:pPr>
      <w:spacing w:after="120"/>
      <w:ind w:left="420" w:leftChars="200"/>
      <w:contextualSpacing/>
    </w:pPr>
    <w:rPr>
      <w:rFonts w:ascii="Calibri" w:hAnsi="Calibri" w:eastAsia="宋体" w:cs="Times New Roman"/>
    </w:rPr>
  </w:style>
  <w:style w:type="paragraph" w:styleId="40">
    <w:name w:val="Block Text"/>
    <w:basedOn w:val="1"/>
    <w:uiPriority w:val="0"/>
    <w:pPr>
      <w:spacing w:after="120"/>
      <w:ind w:left="1440" w:leftChars="700" w:right="1440" w:rightChars="700"/>
    </w:pPr>
    <w:rPr>
      <w:rFonts w:ascii="Calibri" w:hAnsi="Calibri" w:eastAsia="宋体" w:cs="Times New Roman"/>
    </w:rPr>
  </w:style>
  <w:style w:type="paragraph" w:styleId="41">
    <w:name w:val="List Bullet 2"/>
    <w:basedOn w:val="1"/>
    <w:uiPriority w:val="0"/>
    <w:pPr>
      <w:numPr>
        <w:ilvl w:val="0"/>
        <w:numId w:val="7"/>
      </w:numPr>
      <w:contextualSpacing/>
    </w:pPr>
    <w:rPr>
      <w:rFonts w:ascii="Calibri" w:hAnsi="Calibri" w:eastAsia="宋体" w:cs="Times New Roman"/>
    </w:rPr>
  </w:style>
  <w:style w:type="paragraph" w:styleId="42">
    <w:name w:val="HTML Address"/>
    <w:basedOn w:val="1"/>
    <w:link w:val="112"/>
    <w:uiPriority w:val="0"/>
    <w:rPr>
      <w:rFonts w:ascii="Calibri" w:hAnsi="Calibri" w:eastAsia="宋体" w:cs="Times New Roman"/>
      <w:i/>
      <w:iCs/>
    </w:rPr>
  </w:style>
  <w:style w:type="paragraph" w:styleId="43">
    <w:name w:val="index 4"/>
    <w:basedOn w:val="1"/>
    <w:next w:val="1"/>
    <w:uiPriority w:val="0"/>
    <w:pPr>
      <w:ind w:left="600" w:leftChars="600"/>
    </w:pPr>
    <w:rPr>
      <w:rFonts w:ascii="Calibri" w:hAnsi="Calibri" w:eastAsia="宋体" w:cs="Times New Roman"/>
    </w:rPr>
  </w:style>
  <w:style w:type="paragraph" w:styleId="44">
    <w:name w:val="toc 5"/>
    <w:basedOn w:val="1"/>
    <w:next w:val="1"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5">
    <w:name w:val="toc 3"/>
    <w:basedOn w:val="1"/>
    <w:next w:val="1"/>
    <w:uiPriority w:val="0"/>
    <w:pPr>
      <w:ind w:left="840" w:leftChars="400"/>
    </w:pPr>
    <w:rPr>
      <w:rFonts w:ascii="Calibri" w:hAnsi="Calibri" w:eastAsia="宋体" w:cs="Times New Roman"/>
    </w:rPr>
  </w:style>
  <w:style w:type="paragraph" w:styleId="46">
    <w:name w:val="Plain Text"/>
    <w:basedOn w:val="1"/>
    <w:link w:val="113"/>
    <w:uiPriority w:val="0"/>
    <w:rPr>
      <w:rFonts w:ascii="宋体" w:hAnsi="Courier New" w:eastAsia="宋体" w:cs="Courier New"/>
      <w:szCs w:val="21"/>
    </w:rPr>
  </w:style>
  <w:style w:type="paragraph" w:styleId="47">
    <w:name w:val="List Bullet 5"/>
    <w:basedOn w:val="1"/>
    <w:uiPriority w:val="0"/>
    <w:pPr>
      <w:numPr>
        <w:ilvl w:val="0"/>
        <w:numId w:val="8"/>
      </w:numPr>
      <w:contextualSpacing/>
    </w:pPr>
    <w:rPr>
      <w:rFonts w:ascii="Calibri" w:hAnsi="Calibri" w:eastAsia="宋体" w:cs="Times New Roman"/>
    </w:rPr>
  </w:style>
  <w:style w:type="paragraph" w:styleId="48">
    <w:name w:val="List Number 4"/>
    <w:basedOn w:val="1"/>
    <w:uiPriority w:val="0"/>
    <w:pPr>
      <w:numPr>
        <w:ilvl w:val="0"/>
        <w:numId w:val="9"/>
      </w:numPr>
      <w:contextualSpacing/>
    </w:pPr>
    <w:rPr>
      <w:rFonts w:ascii="Calibri" w:hAnsi="Calibri" w:eastAsia="宋体" w:cs="Times New Roman"/>
    </w:rPr>
  </w:style>
  <w:style w:type="paragraph" w:styleId="49">
    <w:name w:val="toc 8"/>
    <w:basedOn w:val="1"/>
    <w:next w:val="1"/>
    <w:uiPriority w:val="0"/>
    <w:pPr>
      <w:ind w:left="2940" w:leftChars="1400"/>
    </w:pPr>
    <w:rPr>
      <w:rFonts w:ascii="Calibri" w:hAnsi="Calibri" w:eastAsia="宋体" w:cs="Times New Roman"/>
    </w:rPr>
  </w:style>
  <w:style w:type="paragraph" w:styleId="50">
    <w:name w:val="index 3"/>
    <w:basedOn w:val="1"/>
    <w:next w:val="1"/>
    <w:uiPriority w:val="0"/>
    <w:pPr>
      <w:ind w:left="400" w:leftChars="400"/>
    </w:pPr>
    <w:rPr>
      <w:rFonts w:ascii="Calibri" w:hAnsi="Calibri" w:eastAsia="宋体" w:cs="Times New Roman"/>
    </w:rPr>
  </w:style>
  <w:style w:type="paragraph" w:styleId="51">
    <w:name w:val="Date"/>
    <w:basedOn w:val="1"/>
    <w:next w:val="1"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52">
    <w:name w:val="Body Text Indent 2"/>
    <w:basedOn w:val="1"/>
    <w:link w:val="114"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53">
    <w:name w:val="endnote text"/>
    <w:basedOn w:val="1"/>
    <w:link w:val="115"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54">
    <w:name w:val="List Continue 5"/>
    <w:basedOn w:val="1"/>
    <w:uiPriority w:val="0"/>
    <w:pPr>
      <w:spacing w:after="120"/>
      <w:ind w:left="2100" w:leftChars="1000"/>
      <w:contextualSpacing/>
    </w:pPr>
    <w:rPr>
      <w:rFonts w:ascii="Calibri" w:hAnsi="Calibri" w:eastAsia="宋体" w:cs="Times New Roman"/>
    </w:rPr>
  </w:style>
  <w:style w:type="paragraph" w:styleId="55">
    <w:name w:val="Balloon Text"/>
    <w:basedOn w:val="1"/>
    <w:link w:val="116"/>
    <w:uiPriority w:val="0"/>
    <w:rPr>
      <w:rFonts w:ascii="Calibri" w:hAnsi="Calibri" w:eastAsia="宋体" w:cs="Times New Roman"/>
      <w:kern w:val="0"/>
      <w:sz w:val="18"/>
      <w:szCs w:val="18"/>
    </w:rPr>
  </w:style>
  <w:style w:type="paragraph" w:styleId="56">
    <w:name w:val="footer"/>
    <w:basedOn w:val="1"/>
    <w:link w:val="11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57">
    <w:name w:val="envelope return"/>
    <w:basedOn w:val="1"/>
    <w:uiPriority w:val="0"/>
    <w:pPr>
      <w:snapToGrid w:val="0"/>
    </w:pPr>
    <w:rPr>
      <w:rFonts w:ascii="Cambria" w:hAnsi="Cambria" w:eastAsia="宋体" w:cs="Times New Roman"/>
    </w:rPr>
  </w:style>
  <w:style w:type="paragraph" w:styleId="58">
    <w:name w:val="header"/>
    <w:basedOn w:val="1"/>
    <w:link w:val="1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59">
    <w:name w:val="Signature"/>
    <w:basedOn w:val="1"/>
    <w:link w:val="119"/>
    <w:uiPriority w:val="0"/>
    <w:pPr>
      <w:ind w:left="100" w:leftChars="2100"/>
    </w:pPr>
    <w:rPr>
      <w:rFonts w:ascii="Calibri" w:hAnsi="Calibri" w:eastAsia="宋体" w:cs="Times New Roman"/>
    </w:rPr>
  </w:style>
  <w:style w:type="paragraph" w:styleId="60">
    <w:name w:val="toc 1"/>
    <w:basedOn w:val="1"/>
    <w:next w:val="1"/>
    <w:uiPriority w:val="0"/>
    <w:rPr>
      <w:rFonts w:ascii="Calibri" w:hAnsi="Calibri" w:eastAsia="宋体" w:cs="Times New Roman"/>
    </w:rPr>
  </w:style>
  <w:style w:type="paragraph" w:styleId="61">
    <w:name w:val="List Continue 4"/>
    <w:basedOn w:val="1"/>
    <w:uiPriority w:val="0"/>
    <w:pPr>
      <w:spacing w:after="120"/>
      <w:ind w:left="1680" w:leftChars="800"/>
      <w:contextualSpacing/>
    </w:pPr>
    <w:rPr>
      <w:rFonts w:ascii="Calibri" w:hAnsi="Calibri" w:eastAsia="宋体" w:cs="Times New Roman"/>
    </w:rPr>
  </w:style>
  <w:style w:type="paragraph" w:styleId="62">
    <w:name w:val="toc 4"/>
    <w:basedOn w:val="1"/>
    <w:next w:val="1"/>
    <w:uiPriority w:val="0"/>
    <w:pPr>
      <w:ind w:left="1260" w:leftChars="600"/>
    </w:pPr>
    <w:rPr>
      <w:rFonts w:ascii="Calibri" w:hAnsi="Calibri" w:eastAsia="宋体" w:cs="Times New Roman"/>
    </w:rPr>
  </w:style>
  <w:style w:type="paragraph" w:styleId="63">
    <w:name w:val="index heading"/>
    <w:basedOn w:val="1"/>
    <w:next w:val="64"/>
    <w:uiPriority w:val="0"/>
    <w:rPr>
      <w:rFonts w:ascii="Cambria" w:hAnsi="Cambria" w:eastAsia="宋体" w:cs="Times New Roman"/>
      <w:b/>
      <w:bCs/>
    </w:rPr>
  </w:style>
  <w:style w:type="paragraph" w:styleId="64">
    <w:name w:val="index 1"/>
    <w:basedOn w:val="1"/>
    <w:next w:val="1"/>
    <w:uiPriority w:val="0"/>
    <w:rPr>
      <w:rFonts w:ascii="Calibri" w:hAnsi="Calibri" w:eastAsia="宋体" w:cs="Times New Roman"/>
    </w:rPr>
  </w:style>
  <w:style w:type="paragraph" w:styleId="65">
    <w:name w:val="Subtitle"/>
    <w:basedOn w:val="1"/>
    <w:next w:val="1"/>
    <w:link w:val="12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66">
    <w:name w:val="List Number 5"/>
    <w:basedOn w:val="1"/>
    <w:uiPriority w:val="0"/>
    <w:pPr>
      <w:numPr>
        <w:ilvl w:val="0"/>
        <w:numId w:val="10"/>
      </w:numPr>
      <w:contextualSpacing/>
    </w:pPr>
    <w:rPr>
      <w:rFonts w:ascii="Calibri" w:hAnsi="Calibri" w:eastAsia="宋体" w:cs="Times New Roman"/>
    </w:rPr>
  </w:style>
  <w:style w:type="paragraph" w:styleId="67">
    <w:name w:val="List"/>
    <w:basedOn w:val="1"/>
    <w:uiPriority w:val="0"/>
    <w:pPr>
      <w:ind w:left="200" w:hanging="200" w:hangingChars="200"/>
      <w:contextualSpacing/>
    </w:pPr>
    <w:rPr>
      <w:rFonts w:ascii="Calibri" w:hAnsi="Calibri" w:eastAsia="宋体" w:cs="Times New Roman"/>
    </w:rPr>
  </w:style>
  <w:style w:type="paragraph" w:styleId="68">
    <w:name w:val="footnote text"/>
    <w:basedOn w:val="1"/>
    <w:link w:val="121"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9">
    <w:name w:val="toc 6"/>
    <w:basedOn w:val="1"/>
    <w:next w:val="1"/>
    <w:uiPriority w:val="0"/>
    <w:pPr>
      <w:ind w:left="2100" w:leftChars="1000"/>
    </w:pPr>
    <w:rPr>
      <w:rFonts w:ascii="Calibri" w:hAnsi="Calibri" w:eastAsia="宋体" w:cs="Times New Roman"/>
    </w:rPr>
  </w:style>
  <w:style w:type="paragraph" w:styleId="70">
    <w:name w:val="List 5"/>
    <w:basedOn w:val="1"/>
    <w:uiPriority w:val="0"/>
    <w:pPr>
      <w:ind w:left="100" w:leftChars="800" w:hanging="200" w:hangingChars="200"/>
      <w:contextualSpacing/>
    </w:pPr>
    <w:rPr>
      <w:rFonts w:ascii="Calibri" w:hAnsi="Calibri" w:eastAsia="宋体" w:cs="Times New Roman"/>
    </w:rPr>
  </w:style>
  <w:style w:type="paragraph" w:styleId="71">
    <w:name w:val="Body Text Indent 3"/>
    <w:basedOn w:val="1"/>
    <w:link w:val="122"/>
    <w:uiPriority w:val="0"/>
    <w:pPr>
      <w:spacing w:after="120"/>
      <w:ind w:left="420" w:leftChars="200"/>
    </w:pPr>
    <w:rPr>
      <w:rFonts w:ascii="Calibri" w:hAnsi="Calibri" w:eastAsia="宋体" w:cs="Times New Roman"/>
      <w:sz w:val="16"/>
      <w:szCs w:val="16"/>
    </w:rPr>
  </w:style>
  <w:style w:type="paragraph" w:styleId="72">
    <w:name w:val="index 7"/>
    <w:basedOn w:val="1"/>
    <w:next w:val="1"/>
    <w:uiPriority w:val="0"/>
    <w:pPr>
      <w:ind w:left="1200" w:leftChars="1200"/>
    </w:pPr>
    <w:rPr>
      <w:rFonts w:ascii="Calibri" w:hAnsi="Calibri" w:eastAsia="宋体" w:cs="Times New Roman"/>
    </w:rPr>
  </w:style>
  <w:style w:type="paragraph" w:styleId="73">
    <w:name w:val="index 9"/>
    <w:basedOn w:val="1"/>
    <w:next w:val="1"/>
    <w:uiPriority w:val="0"/>
    <w:pPr>
      <w:ind w:left="1600" w:leftChars="1600"/>
    </w:pPr>
    <w:rPr>
      <w:rFonts w:ascii="Calibri" w:hAnsi="Calibri" w:eastAsia="宋体" w:cs="Times New Roman"/>
    </w:rPr>
  </w:style>
  <w:style w:type="paragraph" w:styleId="74">
    <w:name w:val="table of figures"/>
    <w:basedOn w:val="1"/>
    <w:next w:val="1"/>
    <w:uiPriority w:val="0"/>
    <w:pPr>
      <w:ind w:leftChars="200" w:hanging="200" w:hangingChars="200"/>
    </w:pPr>
    <w:rPr>
      <w:rFonts w:ascii="Calibri" w:hAnsi="Calibri" w:eastAsia="宋体" w:cs="Times New Roman"/>
    </w:rPr>
  </w:style>
  <w:style w:type="paragraph" w:styleId="75">
    <w:name w:val="toc 2"/>
    <w:basedOn w:val="1"/>
    <w:next w:val="1"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76">
    <w:name w:val="toc 9"/>
    <w:basedOn w:val="1"/>
    <w:next w:val="1"/>
    <w:uiPriority w:val="0"/>
    <w:pPr>
      <w:ind w:left="3360" w:leftChars="1600"/>
    </w:pPr>
    <w:rPr>
      <w:rFonts w:ascii="Calibri" w:hAnsi="Calibri" w:eastAsia="宋体" w:cs="Times New Roman"/>
    </w:rPr>
  </w:style>
  <w:style w:type="paragraph" w:styleId="77">
    <w:name w:val="Body Text 2"/>
    <w:basedOn w:val="1"/>
    <w:link w:val="123"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78">
    <w:name w:val="List 4"/>
    <w:basedOn w:val="1"/>
    <w:uiPriority w:val="0"/>
    <w:pPr>
      <w:ind w:left="100" w:leftChars="600" w:hanging="200" w:hangingChars="200"/>
      <w:contextualSpacing/>
    </w:pPr>
    <w:rPr>
      <w:rFonts w:ascii="Calibri" w:hAnsi="Calibri" w:eastAsia="宋体" w:cs="Times New Roman"/>
    </w:rPr>
  </w:style>
  <w:style w:type="paragraph" w:styleId="79">
    <w:name w:val="List Continue 2"/>
    <w:basedOn w:val="1"/>
    <w:uiPriority w:val="0"/>
    <w:pPr>
      <w:spacing w:after="120"/>
      <w:ind w:left="840" w:leftChars="400"/>
      <w:contextualSpacing/>
    </w:pPr>
    <w:rPr>
      <w:rFonts w:ascii="Calibri" w:hAnsi="Calibri" w:eastAsia="宋体" w:cs="Times New Roman"/>
    </w:rPr>
  </w:style>
  <w:style w:type="paragraph" w:styleId="80">
    <w:name w:val="Message Header"/>
    <w:basedOn w:val="1"/>
    <w:link w:val="124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81">
    <w:name w:val="HTML Preformatted"/>
    <w:basedOn w:val="1"/>
    <w:link w:val="125"/>
    <w:uiPriority w:val="0"/>
    <w:rPr>
      <w:rFonts w:ascii="Courier New" w:hAnsi="Courier New" w:eastAsia="宋体" w:cs="Courier New"/>
      <w:sz w:val="20"/>
      <w:szCs w:val="20"/>
    </w:rPr>
  </w:style>
  <w:style w:type="paragraph" w:styleId="8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3">
    <w:name w:val="List Continue 3"/>
    <w:basedOn w:val="1"/>
    <w:uiPriority w:val="0"/>
    <w:pPr>
      <w:spacing w:after="120"/>
      <w:ind w:left="1260" w:leftChars="600"/>
      <w:contextualSpacing/>
    </w:pPr>
    <w:rPr>
      <w:rFonts w:ascii="Calibri" w:hAnsi="Calibri" w:eastAsia="宋体" w:cs="Times New Roman"/>
    </w:rPr>
  </w:style>
  <w:style w:type="paragraph" w:styleId="84">
    <w:name w:val="index 2"/>
    <w:basedOn w:val="1"/>
    <w:next w:val="1"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85">
    <w:name w:val="Title"/>
    <w:basedOn w:val="1"/>
    <w:next w:val="1"/>
    <w:link w:val="12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86">
    <w:name w:val="annotation subject"/>
    <w:basedOn w:val="29"/>
    <w:next w:val="29"/>
    <w:link w:val="127"/>
    <w:uiPriority w:val="0"/>
    <w:rPr>
      <w:rFonts w:ascii="Calibri" w:hAnsi="Calibri" w:eastAsia="宋体" w:cs="Times New Roman"/>
      <w:b/>
      <w:bCs/>
    </w:rPr>
  </w:style>
  <w:style w:type="paragraph" w:styleId="87">
    <w:name w:val="Body Text First Indent"/>
    <w:basedOn w:val="35"/>
    <w:link w:val="128"/>
    <w:uiPriority w:val="0"/>
    <w:pPr>
      <w:spacing w:after="120"/>
      <w:ind w:firstLine="420" w:firstLineChars="100"/>
    </w:pPr>
    <w:rPr>
      <w:rFonts w:ascii="Calibri" w:hAnsi="Calibri" w:eastAsia="宋体" w:cs="Times New Roman"/>
      <w:sz w:val="21"/>
      <w:szCs w:val="22"/>
    </w:rPr>
  </w:style>
  <w:style w:type="paragraph" w:styleId="88">
    <w:name w:val="Body Text First Indent 2"/>
    <w:basedOn w:val="36"/>
    <w:link w:val="129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91">
    <w:name w:val="page number"/>
    <w:uiPriority w:val="0"/>
    <w:rPr>
      <w:rFonts w:ascii="Calibri" w:hAnsi="Calibri" w:eastAsia="宋体" w:cs="Times New Roman"/>
    </w:rPr>
  </w:style>
  <w:style w:type="character" w:styleId="92">
    <w:name w:val="Hyperlink"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93">
    <w:name w:val="宏文本 Char"/>
    <w:link w:val="3"/>
    <w:uiPriority w:val="0"/>
    <w:rPr>
      <w:rFonts w:ascii="Courier New" w:hAnsi="Courier New" w:eastAsia="宋体" w:cs="Courier New"/>
      <w:kern w:val="2"/>
      <w:sz w:val="24"/>
      <w:szCs w:val="24"/>
    </w:rPr>
  </w:style>
  <w:style w:type="character" w:customStyle="1" w:styleId="94">
    <w:name w:val="标题 1 Char"/>
    <w:link w:val="4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5">
    <w:name w:val="标题 2 Char"/>
    <w:link w:val="5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6">
    <w:name w:val="标题 3 Char"/>
    <w:link w:val="6"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97">
    <w:name w:val="标题 4 Char"/>
    <w:link w:val="7"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98">
    <w:name w:val="标题 5 Char"/>
    <w:link w:val="8"/>
    <w:uiPriority w:val="0"/>
    <w:rPr>
      <w:rFonts w:ascii="Calibri" w:hAnsi="Calibri" w:eastAsia="宋体" w:cs="Times New Roman"/>
      <w:b/>
      <w:bCs/>
      <w:kern w:val="2"/>
      <w:sz w:val="28"/>
      <w:szCs w:val="28"/>
    </w:rPr>
  </w:style>
  <w:style w:type="character" w:customStyle="1" w:styleId="99">
    <w:name w:val="标题 6 Char"/>
    <w:link w:val="9"/>
    <w:uiPriority w:val="0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100">
    <w:name w:val="标题 7 Char"/>
    <w:link w:val="10"/>
    <w:uiPriority w:val="0"/>
    <w:rPr>
      <w:rFonts w:ascii="Calibri" w:hAnsi="Calibri" w:eastAsia="宋体" w:cs="Times New Roman"/>
      <w:b/>
      <w:bCs/>
      <w:kern w:val="2"/>
      <w:sz w:val="24"/>
      <w:szCs w:val="24"/>
    </w:rPr>
  </w:style>
  <w:style w:type="character" w:customStyle="1" w:styleId="101">
    <w:name w:val="标题 8 Char"/>
    <w:link w:val="11"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102">
    <w:name w:val="标题 9 Char"/>
    <w:link w:val="12"/>
    <w:uiPriority w:val="0"/>
    <w:rPr>
      <w:rFonts w:ascii="Cambria" w:hAnsi="Cambria" w:eastAsia="宋体" w:cs="Times New Roman"/>
      <w:kern w:val="2"/>
      <w:sz w:val="21"/>
      <w:szCs w:val="21"/>
    </w:rPr>
  </w:style>
  <w:style w:type="character" w:customStyle="1" w:styleId="103">
    <w:name w:val="注释标题 Char"/>
    <w:link w:val="17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04">
    <w:name w:val="电子邮件签名 Char"/>
    <w:link w:val="20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05">
    <w:name w:val="文档结构图 Char"/>
    <w:link w:val="27"/>
    <w:uiPriority w:val="0"/>
    <w:rPr>
      <w:rFonts w:ascii="宋体" w:hAnsi="Calibri" w:eastAsia="宋体" w:cs="Times New Roman"/>
      <w:kern w:val="2"/>
      <w:sz w:val="18"/>
      <w:szCs w:val="18"/>
    </w:rPr>
  </w:style>
  <w:style w:type="character" w:customStyle="1" w:styleId="106">
    <w:name w:val="批注文字 Char"/>
    <w:link w:val="29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07">
    <w:name w:val="称呼 Char"/>
    <w:link w:val="31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08">
    <w:name w:val="正文文本 3 Char"/>
    <w:link w:val="32"/>
    <w:uiPriority w:val="0"/>
    <w:rPr>
      <w:rFonts w:ascii="Calibri" w:hAnsi="Calibri" w:eastAsia="宋体" w:cs="Times New Roman"/>
      <w:kern w:val="2"/>
      <w:sz w:val="16"/>
      <w:szCs w:val="16"/>
    </w:rPr>
  </w:style>
  <w:style w:type="character" w:customStyle="1" w:styleId="109">
    <w:name w:val="结束语 Char"/>
    <w:link w:val="33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10">
    <w:name w:val="正文文本 Char"/>
    <w:link w:val="35"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111">
    <w:name w:val="正文文本缩进 Char"/>
    <w:link w:val="36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12">
    <w:name w:val="HTML 地址 Char"/>
    <w:link w:val="42"/>
    <w:uiPriority w:val="0"/>
    <w:rPr>
      <w:rFonts w:ascii="Calibri" w:hAnsi="Calibri" w:eastAsia="宋体" w:cs="Times New Roman"/>
      <w:i/>
      <w:iCs/>
      <w:kern w:val="2"/>
      <w:sz w:val="21"/>
      <w:szCs w:val="22"/>
    </w:rPr>
  </w:style>
  <w:style w:type="character" w:customStyle="1" w:styleId="113">
    <w:name w:val="纯文本 Char"/>
    <w:link w:val="46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14">
    <w:name w:val="正文文本缩进 2 Char"/>
    <w:link w:val="52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15">
    <w:name w:val="尾注文本 Char"/>
    <w:link w:val="53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16">
    <w:name w:val="批注框文本 Char"/>
    <w:link w:val="5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7">
    <w:name w:val="页脚 Char"/>
    <w:link w:val="5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8">
    <w:name w:val="页眉 Char"/>
    <w:link w:val="58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9">
    <w:name w:val="签名 Char"/>
    <w:link w:val="59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20">
    <w:name w:val="副标题 Char"/>
    <w:link w:val="65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21">
    <w:name w:val="脚注文本 Char"/>
    <w:link w:val="68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2">
    <w:name w:val="正文文本缩进 3 Char"/>
    <w:link w:val="71"/>
    <w:uiPriority w:val="0"/>
    <w:rPr>
      <w:rFonts w:ascii="Calibri" w:hAnsi="Calibri" w:eastAsia="宋体" w:cs="Times New Roman"/>
      <w:kern w:val="2"/>
      <w:sz w:val="16"/>
      <w:szCs w:val="16"/>
    </w:rPr>
  </w:style>
  <w:style w:type="character" w:customStyle="1" w:styleId="123">
    <w:name w:val="正文文本 2 Char"/>
    <w:link w:val="77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24">
    <w:name w:val="信息标题 Char"/>
    <w:link w:val="80"/>
    <w:uiPriority w:val="0"/>
    <w:rPr>
      <w:rFonts w:ascii="Cambria" w:hAnsi="Cambria" w:eastAsia="宋体" w:cs="Times New Roman"/>
      <w:kern w:val="2"/>
      <w:sz w:val="24"/>
      <w:szCs w:val="24"/>
      <w:shd w:val="pct20" w:color="auto" w:fill="auto"/>
    </w:rPr>
  </w:style>
  <w:style w:type="character" w:customStyle="1" w:styleId="125">
    <w:name w:val="HTML 预设格式 Char"/>
    <w:link w:val="81"/>
    <w:uiPriority w:val="0"/>
    <w:rPr>
      <w:rFonts w:ascii="Courier New" w:hAnsi="Courier New" w:eastAsia="宋体" w:cs="Courier New"/>
      <w:kern w:val="2"/>
    </w:rPr>
  </w:style>
  <w:style w:type="character" w:customStyle="1" w:styleId="126">
    <w:name w:val="标题 Char"/>
    <w:link w:val="85"/>
    <w:uiPriority w:val="1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7">
    <w:name w:val="批注主题 Char"/>
    <w:link w:val="86"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28">
    <w:name w:val="正文首行缩进 Char"/>
    <w:link w:val="87"/>
    <w:uiPriority w:val="0"/>
    <w:rPr>
      <w:rFonts w:ascii="Times New Roman" w:hAnsi="Times New Roman" w:eastAsia="仿宋_GB2312" w:cs="Times New Roman"/>
      <w:kern w:val="2"/>
      <w:sz w:val="21"/>
      <w:szCs w:val="22"/>
    </w:rPr>
  </w:style>
  <w:style w:type="character" w:customStyle="1" w:styleId="129">
    <w:name w:val="正文首行缩进 2 Char"/>
    <w:link w:val="88"/>
    <w:uiPriority w:val="0"/>
    <w:rPr>
      <w:rFonts w:ascii="Calibri" w:hAnsi="Calibri" w:eastAsia="宋体" w:cs="Times New Roman"/>
    </w:rPr>
  </w:style>
  <w:style w:type="paragraph" w:styleId="130">
    <w:name w:val=""/>
    <w:basedOn w:val="4"/>
    <w:next w:val="1"/>
    <w:qFormat/>
    <w:uiPriority w:val="0"/>
    <w:pPr>
      <w:outlineLvl w:val="9"/>
    </w:pPr>
    <w:rPr>
      <w:rFonts w:ascii="Calibri" w:hAnsi="Calibri" w:eastAsia="宋体" w:cs="Times New Roman"/>
    </w:rPr>
  </w:style>
  <w:style w:type="paragraph" w:styleId="13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2">
    <w:name w:val="明显引用 Char"/>
    <w:link w:val="133"/>
    <w:uiPriority w:val="0"/>
    <w:rPr>
      <w:rFonts w:ascii="Calibri" w:hAnsi="Calibri" w:eastAsia="宋体" w:cs="Times New Roman"/>
      <w:b/>
      <w:bCs/>
      <w:i/>
      <w:iCs/>
      <w:color w:val="4F81BD"/>
      <w:kern w:val="2"/>
      <w:sz w:val="21"/>
      <w:szCs w:val="22"/>
    </w:rPr>
  </w:style>
  <w:style w:type="paragraph" w:styleId="133">
    <w:name w:val="Intense Quote"/>
    <w:basedOn w:val="1"/>
    <w:next w:val="1"/>
    <w:link w:val="13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eastAsia="宋体" w:cs="Times New Roman"/>
      <w:b/>
      <w:bCs/>
      <w:i/>
      <w:iCs/>
      <w:color w:val="4F81BD"/>
    </w:rPr>
  </w:style>
  <w:style w:type="paragraph" w:styleId="134">
    <w:name w:val=""/>
    <w:basedOn w:val="1"/>
    <w:next w:val="1"/>
    <w:uiPriority w:val="0"/>
    <w:rPr>
      <w:rFonts w:ascii="Calibri" w:hAnsi="Calibri" w:eastAsia="宋体" w:cs="Times New Roman"/>
    </w:rPr>
  </w:style>
  <w:style w:type="paragraph" w:styleId="135">
    <w:name w:val="No Spacing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36">
    <w:name w:val="引用 Char"/>
    <w:link w:val="137"/>
    <w:uiPriority w:val="0"/>
    <w:rPr>
      <w:rFonts w:ascii="Calibri" w:hAnsi="Calibri" w:eastAsia="宋体" w:cs="Times New Roman"/>
      <w:i/>
      <w:iCs/>
      <w:color w:val="000000"/>
      <w:kern w:val="2"/>
      <w:sz w:val="21"/>
      <w:szCs w:val="22"/>
    </w:rPr>
  </w:style>
  <w:style w:type="paragraph" w:styleId="137">
    <w:name w:val="Quote"/>
    <w:basedOn w:val="1"/>
    <w:next w:val="1"/>
    <w:link w:val="136"/>
    <w:qFormat/>
    <w:uiPriority w:val="0"/>
    <w:rPr>
      <w:rFonts w:ascii="Calibri" w:hAnsi="Calibri" w:eastAsia="宋体" w:cs="Times New Roman"/>
      <w:i/>
      <w:iCs/>
      <w:color w:val="000000"/>
    </w:rPr>
  </w:style>
  <w:style w:type="character" w:customStyle="1" w:styleId="138">
    <w:name w:val="enter-bg-el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1001</Words>
  <Characters>5709</Characters>
  <Lines>47</Lines>
  <Paragraphs>13</Paragraphs>
  <TotalTime>4</TotalTime>
  <ScaleCrop>false</ScaleCrop>
  <LinksUpToDate>false</LinksUpToDate>
  <CharactersWithSpaces>6697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2022-10-28T16:49:00Z</dcterms:created>
  <dc:creator>2012-7-1</dc:creator>
  <cp:lastModifiedBy>WPS_1656574716</cp:lastModifiedBy>
  <cp:lastPrinted>2018-03-28T10:12:00Z</cp:lastPrinted>
  <dcterms:modified xsi:type="dcterms:W3CDTF">2023-12-01T09:24:01Z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FE3655DEE5D141A1AA3D5A3014E87A27_13</vt:lpwstr>
  </property>
</Properties>
</file>